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72" w:rsidRDefault="00312655" w:rsidP="00B61172">
      <w:pPr>
        <w:jc w:val="center"/>
      </w:pPr>
      <w:r>
        <w:rPr>
          <w:noProof/>
        </w:rPr>
        <w:drawing>
          <wp:inline distT="0" distB="0" distL="0" distR="0">
            <wp:extent cx="1781175" cy="101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pin Plumbing-blac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8" cy="102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72" w:rsidRDefault="0008301C" w:rsidP="00B61172">
      <w:pPr>
        <w:jc w:val="center"/>
        <w:rPr>
          <w:rFonts w:ascii="Arial Narrow" w:hAnsi="Arial Narrow"/>
          <w:sz w:val="24"/>
          <w:lang w:eastAsia="zh-TW"/>
        </w:rPr>
      </w:pPr>
      <w:r>
        <w:rPr>
          <w:rFonts w:ascii="Arial Narrow" w:hAnsi="Arial Narrow"/>
          <w:sz w:val="24"/>
          <w:lang w:eastAsia="zh-TW"/>
        </w:rPr>
        <w:t>5177 FISHWICK DRIVE CINCINNATI, OHIO 45216</w:t>
      </w:r>
      <w:r w:rsidR="00B61172">
        <w:rPr>
          <w:rFonts w:ascii="Arial Narrow" w:hAnsi="Arial Narrow"/>
          <w:sz w:val="24"/>
          <w:lang w:eastAsia="zh-TW"/>
        </w:rPr>
        <w:t xml:space="preserve"> TEL: (513) 631-2001 FAX: (513) 631-2155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B61172">
        <w:trPr>
          <w:trHeight w:val="55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BC4247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BC4247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06A5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C424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C424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C424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C424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</w:t>
            </w:r>
            <w:r w:rsidR="00B61172">
              <w:t>/ misdemeanor, including Driving Under the Influence of Intoxicants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C424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C424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Default="009C220D" w:rsidP="00682C69"/>
          <w:p w:rsidR="00D5770F" w:rsidRPr="005114CE" w:rsidRDefault="00D5770F" w:rsidP="00682C69">
            <w:r>
              <w:t>( A conviction in not an absolute bar for employment. It will be considered only as related to the job applied for.)</w:t>
            </w:r>
          </w:p>
        </w:tc>
      </w:tr>
    </w:tbl>
    <w:p w:rsidR="00C92A3C" w:rsidRDefault="00C92A3C"/>
    <w:tbl>
      <w:tblPr>
        <w:tblW w:w="49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8710"/>
      </w:tblGrid>
      <w:tr w:rsidR="000F2DF4" w:rsidRPr="005114CE" w:rsidTr="00D5770F">
        <w:trPr>
          <w:trHeight w:val="304"/>
        </w:trPr>
        <w:tc>
          <w:tcPr>
            <w:tcW w:w="1326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09" w:type="dxa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D5770F" w:rsidRPr="005114CE" w:rsidTr="00D5770F">
        <w:trPr>
          <w:trHeight w:val="85"/>
        </w:trPr>
        <w:tc>
          <w:tcPr>
            <w:tcW w:w="1326" w:type="dxa"/>
            <w:vAlign w:val="bottom"/>
          </w:tcPr>
          <w:p w:rsidR="00D5770F" w:rsidRPr="005114CE" w:rsidRDefault="00D5770F" w:rsidP="00490804"/>
        </w:tc>
        <w:tc>
          <w:tcPr>
            <w:tcW w:w="8709" w:type="dxa"/>
            <w:tcBorders>
              <w:bottom w:val="single" w:sz="4" w:space="0" w:color="auto"/>
            </w:tcBorders>
            <w:vAlign w:val="bottom"/>
          </w:tcPr>
          <w:p w:rsidR="00D5770F" w:rsidRPr="009C220D" w:rsidRDefault="00D5770F" w:rsidP="00617C65">
            <w:pPr>
              <w:pStyle w:val="FieldText"/>
            </w:pPr>
          </w:p>
        </w:tc>
      </w:tr>
    </w:tbl>
    <w:p w:rsidR="00330050" w:rsidRDefault="00D5770F" w:rsidP="00D5770F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330050">
        <w:t>Education</w:t>
      </w:r>
      <w:r>
        <w:tab/>
      </w:r>
    </w:p>
    <w:p w:rsidR="00D5770F" w:rsidRPr="00D5770F" w:rsidRDefault="00D5770F" w:rsidP="00D5770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B61172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C424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C424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C424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C424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C424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C424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BC4247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BC4247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3925B8">
        <w:trPr>
          <w:trHeight w:val="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4247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4247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61172">
        <w:trPr>
          <w:trHeight w:val="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4247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4247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606A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B61172" w:rsidRDefault="00B61172" w:rsidP="004E34C6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Pr="00B61172" w:rsidRDefault="00B61172" w:rsidP="00B61172"/>
    <w:p w:rsidR="00B61172" w:rsidRDefault="00B61172" w:rsidP="00B61172"/>
    <w:p w:rsidR="00B61172" w:rsidRPr="00B61172" w:rsidRDefault="00B61172" w:rsidP="00B61172"/>
    <w:p w:rsidR="005F6E87" w:rsidRPr="00B61172" w:rsidRDefault="005F6E87" w:rsidP="00B61172">
      <w:bookmarkStart w:id="2" w:name="_GoBack"/>
      <w:bookmarkEnd w:id="2"/>
    </w:p>
    <w:sectPr w:rsidR="005F6E87" w:rsidRPr="00B61172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72" w:rsidRDefault="00B61172" w:rsidP="00176E67">
      <w:r>
        <w:separator/>
      </w:r>
    </w:p>
  </w:endnote>
  <w:endnote w:type="continuationSeparator" w:id="0">
    <w:p w:rsidR="00B61172" w:rsidRDefault="00B6117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36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72" w:rsidRDefault="00B61172" w:rsidP="00176E67">
      <w:r>
        <w:separator/>
      </w:r>
    </w:p>
  </w:footnote>
  <w:footnote w:type="continuationSeparator" w:id="0">
    <w:p w:rsidR="00B61172" w:rsidRDefault="00B6117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8"/>
    <w:rsid w:val="000071F7"/>
    <w:rsid w:val="00010B00"/>
    <w:rsid w:val="0002798A"/>
    <w:rsid w:val="00083002"/>
    <w:rsid w:val="0008301C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2655"/>
    <w:rsid w:val="00317005"/>
    <w:rsid w:val="00330050"/>
    <w:rsid w:val="00335259"/>
    <w:rsid w:val="003925B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6A51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6D65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1172"/>
    <w:rsid w:val="00B90EC2"/>
    <w:rsid w:val="00BA268F"/>
    <w:rsid w:val="00BC07E3"/>
    <w:rsid w:val="00BC4247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5770F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666931"/>
  <w15:docId w15:val="{E5DBA645-5973-4CA4-BD2C-6961E37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Amber</dc:creator>
  <cp:lastModifiedBy>Sarah</cp:lastModifiedBy>
  <cp:revision>2</cp:revision>
  <cp:lastPrinted>2017-08-18T13:47:00Z</cp:lastPrinted>
  <dcterms:created xsi:type="dcterms:W3CDTF">2017-08-18T13:51:00Z</dcterms:created>
  <dcterms:modified xsi:type="dcterms:W3CDTF">2017-08-18T13:51:00Z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